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93" w:rsidRPr="00C66A55" w:rsidRDefault="00A12D5E" w:rsidP="00FD786F">
      <w:pPr>
        <w:jc w:val="center"/>
        <w:rPr>
          <w:rFonts w:ascii="Cambria" w:hAnsi="Cambria"/>
          <w:b/>
        </w:rPr>
      </w:pPr>
      <w:r w:rsidRPr="00C66A55">
        <w:rPr>
          <w:rFonts w:ascii="Cambria" w:hAnsi="Cambria"/>
          <w:b/>
        </w:rPr>
        <w:t>FORMULARZ ZGŁOSZENIOWY STAŻU/PRAKTYKI</w:t>
      </w:r>
    </w:p>
    <w:p w:rsidR="00FD786F" w:rsidRPr="00C66A55" w:rsidRDefault="00FD786F" w:rsidP="00FD786F">
      <w:pPr>
        <w:jc w:val="center"/>
        <w:rPr>
          <w:rFonts w:ascii="Cambria" w:hAnsi="Cambria"/>
          <w:b/>
        </w:rPr>
      </w:pPr>
      <w:r w:rsidRPr="00C66A55">
        <w:rPr>
          <w:rFonts w:ascii="Cambria" w:hAnsi="Cambria"/>
          <w:b/>
        </w:rPr>
        <w:t>w ramach projektu</w:t>
      </w:r>
    </w:p>
    <w:p w:rsidR="00FD786F" w:rsidRPr="00C66A55" w:rsidRDefault="00FD786F" w:rsidP="00FD786F">
      <w:pPr>
        <w:jc w:val="center"/>
        <w:rPr>
          <w:rFonts w:ascii="Cambria" w:eastAsia="Calibri" w:hAnsi="Cambria"/>
          <w:b/>
          <w:lang w:eastAsia="en-US"/>
        </w:rPr>
      </w:pPr>
      <w:r w:rsidRPr="00C66A55">
        <w:rPr>
          <w:rFonts w:ascii="Cambria" w:eastAsia="Calibri" w:hAnsi="Cambria"/>
          <w:b/>
          <w:lang w:eastAsia="en-US"/>
        </w:rPr>
        <w:t>„Wybieram przyszłość zawodową – podniesienie jakości szkolnictwa  zawodowego w Powiecie Starogardzkim”</w:t>
      </w:r>
    </w:p>
    <w:p w:rsidR="00FD786F" w:rsidRPr="00C66A55" w:rsidRDefault="00FD786F" w:rsidP="00FD786F">
      <w:pPr>
        <w:jc w:val="center"/>
        <w:rPr>
          <w:rFonts w:ascii="Cambria" w:eastAsia="Calibri" w:hAnsi="Cambria"/>
          <w:b/>
          <w:lang w:eastAsia="en-US"/>
        </w:rPr>
      </w:pPr>
      <w:r w:rsidRPr="00C66A55">
        <w:rPr>
          <w:rFonts w:ascii="Cambria" w:eastAsia="Calibri" w:hAnsi="Cambria"/>
          <w:b/>
          <w:lang w:eastAsia="en-US"/>
        </w:rPr>
        <w:t>Współfinansowanego ze środków Europejskiego Funduszu Społecznego</w:t>
      </w:r>
    </w:p>
    <w:p w:rsidR="00FD786F" w:rsidRPr="00C66A55" w:rsidRDefault="00FD786F" w:rsidP="00FD786F">
      <w:pPr>
        <w:rPr>
          <w:rFonts w:ascii="Cambria" w:eastAsia="Calibri" w:hAnsi="Cambria"/>
          <w:lang w:eastAsia="en-US"/>
        </w:rPr>
      </w:pPr>
    </w:p>
    <w:p w:rsidR="00FD786F" w:rsidRPr="00C66A55" w:rsidRDefault="00FD786F" w:rsidP="00FD786F">
      <w:pPr>
        <w:numPr>
          <w:ilvl w:val="0"/>
          <w:numId w:val="17"/>
        </w:numPr>
        <w:rPr>
          <w:rFonts w:ascii="Cambria" w:hAnsi="Cambria"/>
        </w:rPr>
      </w:pPr>
      <w:r w:rsidRPr="00C66A55">
        <w:rPr>
          <w:rFonts w:ascii="Cambria" w:hAnsi="Cambria"/>
        </w:rPr>
        <w:t>INFORMACJE DOTYCZĄCE PRACODAWCY/PRZEDSIĘBIORCY</w:t>
      </w:r>
    </w:p>
    <w:p w:rsidR="00FD786F" w:rsidRPr="00C66A55" w:rsidRDefault="00FD786F" w:rsidP="00FD786F">
      <w:pPr>
        <w:ind w:left="1004"/>
        <w:rPr>
          <w:rFonts w:ascii="Cambria" w:hAnsi="Cambria"/>
        </w:rPr>
      </w:pPr>
    </w:p>
    <w:p w:rsidR="00AC29F1" w:rsidRPr="00C66A55" w:rsidRDefault="00FD786F" w:rsidP="00FD786F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 xml:space="preserve">Nazwa podmiotu: </w:t>
      </w:r>
    </w:p>
    <w:p w:rsidR="00FD786F" w:rsidRPr="00C66A55" w:rsidRDefault="00FD786F" w:rsidP="00AC29F1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…………………………………………………………………………………..........</w:t>
      </w:r>
      <w:r w:rsidR="00AC29F1" w:rsidRPr="00C66A55">
        <w:rPr>
          <w:rFonts w:ascii="Cambria" w:hAnsi="Cambria"/>
        </w:rPr>
        <w:t>........................................</w:t>
      </w:r>
    </w:p>
    <w:p w:rsidR="00FD786F" w:rsidRPr="00C66A55" w:rsidRDefault="00FD786F" w:rsidP="00FD786F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 xml:space="preserve">Adres podmiotu: </w:t>
      </w:r>
    </w:p>
    <w:p w:rsidR="00FD786F" w:rsidRPr="00C66A55" w:rsidRDefault="00FD786F" w:rsidP="00FD786F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…………………………………………………………………………………..........</w:t>
      </w:r>
      <w:r w:rsidR="00AC29F1" w:rsidRPr="00C66A55">
        <w:rPr>
          <w:rFonts w:ascii="Cambria" w:hAnsi="Cambria"/>
        </w:rPr>
        <w:t>........................................</w:t>
      </w:r>
    </w:p>
    <w:p w:rsidR="00AC29F1" w:rsidRPr="00C66A55" w:rsidRDefault="00FD786F" w:rsidP="00FD786F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 xml:space="preserve">Nr tel., fax: </w:t>
      </w:r>
    </w:p>
    <w:p w:rsidR="00FD786F" w:rsidRPr="00C66A55" w:rsidRDefault="00FD786F" w:rsidP="00AC29F1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………………………………………………………………………………………</w:t>
      </w:r>
      <w:r w:rsidR="00AC29F1" w:rsidRPr="00C66A55">
        <w:rPr>
          <w:rFonts w:ascii="Cambria" w:hAnsi="Cambria"/>
        </w:rPr>
        <w:t>……………………………..</w:t>
      </w:r>
    </w:p>
    <w:p w:rsidR="00FD786F" w:rsidRPr="00C66A55" w:rsidRDefault="00FD786F" w:rsidP="00FD786F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>NIP:</w:t>
      </w:r>
    </w:p>
    <w:p w:rsidR="00FD786F" w:rsidRPr="00C66A55" w:rsidRDefault="00FD786F" w:rsidP="00FD786F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………………………………………………………………………………………</w:t>
      </w:r>
      <w:r w:rsidR="00AC29F1" w:rsidRPr="00C66A55">
        <w:rPr>
          <w:rFonts w:ascii="Cambria" w:hAnsi="Cambria"/>
        </w:rPr>
        <w:t>……………………………..</w:t>
      </w:r>
    </w:p>
    <w:p w:rsidR="00FD786F" w:rsidRPr="00C66A55" w:rsidRDefault="00FD786F" w:rsidP="00FD786F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>REGON:</w:t>
      </w:r>
    </w:p>
    <w:p w:rsidR="00FD786F" w:rsidRPr="00C66A55" w:rsidRDefault="00FD786F" w:rsidP="00FD786F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…………………………………………………………………………………..........</w:t>
      </w:r>
      <w:r w:rsidR="00AC29F1" w:rsidRPr="00C66A55">
        <w:rPr>
          <w:rFonts w:ascii="Cambria" w:hAnsi="Cambria"/>
        </w:rPr>
        <w:t>........................................</w:t>
      </w:r>
    </w:p>
    <w:p w:rsidR="00AC29F1" w:rsidRPr="00C66A55" w:rsidRDefault="00FD786F" w:rsidP="00FD786F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>Adres e-mail:</w:t>
      </w:r>
    </w:p>
    <w:p w:rsidR="00FD786F" w:rsidRPr="00C66A55" w:rsidRDefault="00FD786F" w:rsidP="00AC29F1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 xml:space="preserve"> ………………………………………………………………………………………</w:t>
      </w:r>
      <w:r w:rsidR="00AC29F1" w:rsidRPr="00C66A55">
        <w:rPr>
          <w:rFonts w:ascii="Cambria" w:hAnsi="Cambria"/>
        </w:rPr>
        <w:t>…………………………….</w:t>
      </w:r>
    </w:p>
    <w:p w:rsidR="00FD786F" w:rsidRPr="00C66A55" w:rsidRDefault="00FD786F" w:rsidP="00FD786F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>Osoba reprezentująca:</w:t>
      </w:r>
    </w:p>
    <w:p w:rsidR="00FD786F" w:rsidRPr="00C66A55" w:rsidRDefault="00FD786F" w:rsidP="00FD786F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 xml:space="preserve"> ………………………………………………………………………………………</w:t>
      </w:r>
      <w:r w:rsidR="00AC29F1" w:rsidRPr="00C66A55">
        <w:rPr>
          <w:rFonts w:ascii="Cambria" w:hAnsi="Cambria"/>
        </w:rPr>
        <w:t>…………………………….</w:t>
      </w:r>
    </w:p>
    <w:p w:rsidR="00AC29F1" w:rsidRPr="00C66A55" w:rsidRDefault="00FD786F" w:rsidP="00DA69A7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 xml:space="preserve">Forma prawna: </w:t>
      </w:r>
    </w:p>
    <w:p w:rsidR="00DA69A7" w:rsidRPr="00C66A55" w:rsidRDefault="00FD786F" w:rsidP="00AC29F1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……………………………………………………………………………………......</w:t>
      </w:r>
      <w:r w:rsidR="00AC29F1" w:rsidRPr="00C66A55">
        <w:rPr>
          <w:rFonts w:ascii="Cambria" w:hAnsi="Cambria"/>
        </w:rPr>
        <w:t>........................................</w:t>
      </w:r>
    </w:p>
    <w:p w:rsidR="00DA69A7" w:rsidRPr="00C66A55" w:rsidRDefault="00FD786F" w:rsidP="00FD786F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>Liczba zatrudnionych pracowników:</w:t>
      </w:r>
    </w:p>
    <w:p w:rsidR="00DA69A7" w:rsidRPr="00C66A55" w:rsidRDefault="00DA69A7" w:rsidP="00DA69A7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.………….……………………………………………………………………………</w:t>
      </w:r>
      <w:r w:rsidR="00AC29F1" w:rsidRPr="00C66A55">
        <w:rPr>
          <w:rFonts w:ascii="Cambria" w:hAnsi="Cambria"/>
        </w:rPr>
        <w:t>……………………………</w:t>
      </w:r>
    </w:p>
    <w:p w:rsidR="00DA69A7" w:rsidRPr="00C66A55" w:rsidRDefault="00DA69A7" w:rsidP="00FD786F">
      <w:pPr>
        <w:numPr>
          <w:ilvl w:val="0"/>
          <w:numId w:val="18"/>
        </w:numPr>
        <w:rPr>
          <w:rFonts w:ascii="Cambria" w:hAnsi="Cambria"/>
        </w:rPr>
      </w:pPr>
      <w:r w:rsidRPr="00C66A55">
        <w:rPr>
          <w:rFonts w:ascii="Cambria" w:hAnsi="Cambria"/>
        </w:rPr>
        <w:t>Działalność prowadzona w obszarze branż kluczowych dla Powiatu Starogardzkiego lub jednostkach posiadających działy w następujących branżach:</w:t>
      </w:r>
    </w:p>
    <w:p w:rsidR="00DA69A7" w:rsidRPr="00C66A55" w:rsidRDefault="00DA69A7" w:rsidP="00DA69A7">
      <w:pPr>
        <w:ind w:left="1004"/>
        <w:rPr>
          <w:rFonts w:ascii="Cambria" w:hAnsi="Cambria" w:cs="Arial"/>
        </w:rPr>
      </w:pPr>
    </w:p>
    <w:p w:rsidR="00DA69A7" w:rsidRPr="00C66A55" w:rsidRDefault="00DA69A7" w:rsidP="00DA69A7">
      <w:pPr>
        <w:ind w:left="1004"/>
        <w:rPr>
          <w:rFonts w:ascii="Cambria" w:hAnsi="Cambria" w:cs="Arial"/>
        </w:rPr>
      </w:pPr>
      <w:r w:rsidRPr="00AC29F1">
        <w:t>□</w:t>
      </w:r>
      <w:r w:rsidRPr="00C66A55">
        <w:rPr>
          <w:rFonts w:ascii="Cambria" w:hAnsi="Cambria" w:cs="Arial"/>
        </w:rPr>
        <w:t xml:space="preserve"> ICT i elektronika</w:t>
      </w:r>
    </w:p>
    <w:p w:rsidR="00DA69A7" w:rsidRPr="00C66A55" w:rsidRDefault="00DA69A7" w:rsidP="00DA69A7">
      <w:pPr>
        <w:ind w:left="1004"/>
        <w:rPr>
          <w:rFonts w:ascii="Cambria" w:hAnsi="Cambria" w:cs="Arial"/>
        </w:rPr>
      </w:pPr>
      <w:r w:rsidRPr="00AC29F1">
        <w:t>□</w:t>
      </w:r>
      <w:r w:rsidRPr="00C66A55">
        <w:rPr>
          <w:rFonts w:ascii="Cambria" w:hAnsi="Cambria" w:cs="Arial"/>
        </w:rPr>
        <w:t xml:space="preserve"> transport, logistyka i motoryzacja</w:t>
      </w:r>
    </w:p>
    <w:p w:rsidR="00DA69A7" w:rsidRPr="00C66A55" w:rsidRDefault="00DA69A7" w:rsidP="00DA69A7">
      <w:pPr>
        <w:ind w:left="1004"/>
        <w:rPr>
          <w:rFonts w:ascii="Cambria" w:hAnsi="Cambria" w:cs="Arial"/>
        </w:rPr>
      </w:pPr>
      <w:r w:rsidRPr="00AC29F1">
        <w:t>□</w:t>
      </w:r>
      <w:r w:rsidRPr="00C66A55">
        <w:rPr>
          <w:rFonts w:ascii="Cambria" w:hAnsi="Cambria" w:cs="Arial"/>
        </w:rPr>
        <w:t xml:space="preserve"> środowisko</w:t>
      </w:r>
    </w:p>
    <w:p w:rsidR="00DA69A7" w:rsidRPr="00C66A55" w:rsidRDefault="00DA69A7" w:rsidP="00DA69A7">
      <w:pPr>
        <w:ind w:left="1004"/>
        <w:rPr>
          <w:rFonts w:ascii="Cambria" w:hAnsi="Cambria"/>
        </w:rPr>
      </w:pPr>
      <w:r w:rsidRPr="00AC29F1">
        <w:t>□</w:t>
      </w:r>
      <w:r w:rsidRPr="00C66A55">
        <w:rPr>
          <w:rFonts w:ascii="Cambria" w:hAnsi="Cambria" w:cs="Arial"/>
        </w:rPr>
        <w:t xml:space="preserve"> meblarstwo</w:t>
      </w:r>
    </w:p>
    <w:p w:rsidR="00DA69A7" w:rsidRPr="00C66A55" w:rsidRDefault="00DA69A7" w:rsidP="00DA69A7">
      <w:pPr>
        <w:ind w:left="1004"/>
        <w:rPr>
          <w:rFonts w:ascii="Cambria" w:hAnsi="Cambria"/>
        </w:rPr>
      </w:pPr>
    </w:p>
    <w:p w:rsidR="00FD786F" w:rsidRPr="00C66A55" w:rsidRDefault="00DA69A7" w:rsidP="00DA69A7">
      <w:pPr>
        <w:numPr>
          <w:ilvl w:val="0"/>
          <w:numId w:val="17"/>
        </w:numPr>
        <w:rPr>
          <w:rFonts w:ascii="Cambria" w:hAnsi="Cambria"/>
        </w:rPr>
      </w:pPr>
      <w:r w:rsidRPr="00C66A55">
        <w:rPr>
          <w:rFonts w:ascii="Cambria" w:hAnsi="Cambria"/>
        </w:rPr>
        <w:t>DANE DOTYCZĄCE ORGANIZOWANEGO STAŻU/PRAKTYKI</w:t>
      </w:r>
    </w:p>
    <w:p w:rsidR="00DA69A7" w:rsidRPr="00C66A55" w:rsidRDefault="00DA69A7" w:rsidP="00DA69A7">
      <w:pPr>
        <w:ind w:left="720"/>
        <w:rPr>
          <w:rFonts w:ascii="Cambria" w:hAnsi="Cambria"/>
        </w:rPr>
      </w:pPr>
    </w:p>
    <w:p w:rsidR="00DA69A7" w:rsidRPr="00C66A55" w:rsidRDefault="00DA69A7" w:rsidP="00DA69A7">
      <w:pPr>
        <w:numPr>
          <w:ilvl w:val="0"/>
          <w:numId w:val="19"/>
        </w:numPr>
        <w:rPr>
          <w:rFonts w:ascii="Cambria" w:hAnsi="Cambria"/>
        </w:rPr>
      </w:pPr>
      <w:r w:rsidRPr="00C66A55">
        <w:rPr>
          <w:rFonts w:ascii="Cambria" w:hAnsi="Cambria"/>
        </w:rPr>
        <w:t>Miejsce odbywania praktyki/stażu:</w:t>
      </w:r>
    </w:p>
    <w:p w:rsidR="0057673B" w:rsidRPr="00C66A55" w:rsidRDefault="00DA69A7" w:rsidP="0057673B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…………………………………………………………………………………..........</w:t>
      </w:r>
      <w:r w:rsidR="00AC29F1" w:rsidRPr="00C66A55">
        <w:rPr>
          <w:rFonts w:ascii="Cambria" w:hAnsi="Cambria"/>
        </w:rPr>
        <w:t>........................................</w:t>
      </w:r>
    </w:p>
    <w:p w:rsidR="0057673B" w:rsidRPr="00C66A55" w:rsidRDefault="0057673B" w:rsidP="00DA69A7">
      <w:pPr>
        <w:numPr>
          <w:ilvl w:val="0"/>
          <w:numId w:val="19"/>
        </w:numPr>
        <w:rPr>
          <w:rFonts w:ascii="Cambria" w:hAnsi="Cambria"/>
        </w:rPr>
      </w:pPr>
      <w:r w:rsidRPr="00C66A55">
        <w:rPr>
          <w:rFonts w:ascii="Cambria" w:hAnsi="Cambria"/>
        </w:rPr>
        <w:t>Wnioskowana liczba praktykantów/stażystów</w:t>
      </w:r>
      <w:r w:rsidR="003436B6" w:rsidRPr="00C66A55">
        <w:rPr>
          <w:rFonts w:ascii="Cambria" w:hAnsi="Cambria"/>
        </w:rPr>
        <w:t>:</w:t>
      </w:r>
    </w:p>
    <w:p w:rsidR="001B38AB" w:rsidRDefault="003436B6" w:rsidP="003436B6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 xml:space="preserve">- </w:t>
      </w:r>
      <w:r w:rsidR="001B38AB">
        <w:rPr>
          <w:rFonts w:ascii="Cambria" w:hAnsi="Cambria"/>
        </w:rPr>
        <w:t>w czerwcu: ………………………………………………………………………..</w:t>
      </w:r>
    </w:p>
    <w:p w:rsidR="003436B6" w:rsidRPr="00C66A55" w:rsidRDefault="001B38AB" w:rsidP="003436B6">
      <w:pPr>
        <w:ind w:left="1004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3436B6" w:rsidRPr="00C66A55">
        <w:rPr>
          <w:rFonts w:ascii="Cambria" w:hAnsi="Cambria"/>
        </w:rPr>
        <w:t>w lipcu: ……………………………………………………………………………..</w:t>
      </w:r>
    </w:p>
    <w:p w:rsidR="003436B6" w:rsidRDefault="003436B6" w:rsidP="003436B6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- w sierpniu: ………………………………………………………………………</w:t>
      </w:r>
      <w:r w:rsidR="00AC29F1" w:rsidRPr="00C66A55">
        <w:rPr>
          <w:rFonts w:ascii="Cambria" w:hAnsi="Cambria"/>
        </w:rPr>
        <w:t>..</w:t>
      </w:r>
    </w:p>
    <w:p w:rsidR="001B38AB" w:rsidRDefault="001B38AB" w:rsidP="003436B6">
      <w:pPr>
        <w:ind w:left="1004"/>
        <w:rPr>
          <w:rFonts w:ascii="Cambria" w:hAnsi="Cambria"/>
        </w:rPr>
      </w:pPr>
      <w:r>
        <w:rPr>
          <w:rFonts w:ascii="Cambria" w:hAnsi="Cambria"/>
        </w:rPr>
        <w:t>- we wrześniu:……………………………………………………………………..</w:t>
      </w:r>
    </w:p>
    <w:p w:rsidR="001B38AB" w:rsidRPr="00C66A55" w:rsidRDefault="001B38AB" w:rsidP="003436B6">
      <w:pPr>
        <w:ind w:left="1004"/>
        <w:rPr>
          <w:rFonts w:ascii="Cambria" w:hAnsi="Cambria"/>
        </w:rPr>
      </w:pPr>
      <w:r>
        <w:rPr>
          <w:rFonts w:ascii="Cambria" w:hAnsi="Cambria"/>
        </w:rPr>
        <w:t>- w październiku: ………………………………………………………………..</w:t>
      </w:r>
    </w:p>
    <w:p w:rsidR="003436B6" w:rsidRDefault="003436B6" w:rsidP="003436B6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- w tym osób niepełnosprawnych: ………………………………………</w:t>
      </w:r>
      <w:r w:rsidR="00AC29F1" w:rsidRPr="00C66A55">
        <w:rPr>
          <w:rFonts w:ascii="Cambria" w:hAnsi="Cambria"/>
        </w:rPr>
        <w:t>.</w:t>
      </w:r>
    </w:p>
    <w:p w:rsidR="005B2857" w:rsidRDefault="005B2857" w:rsidP="003436B6">
      <w:pPr>
        <w:ind w:left="1004"/>
        <w:rPr>
          <w:rFonts w:ascii="Cambria" w:hAnsi="Cambria"/>
        </w:rPr>
      </w:pPr>
    </w:p>
    <w:p w:rsidR="005B2857" w:rsidRDefault="005B2857" w:rsidP="003436B6">
      <w:pPr>
        <w:ind w:left="1004"/>
        <w:rPr>
          <w:rFonts w:ascii="Cambria" w:hAnsi="Cambria"/>
        </w:rPr>
      </w:pPr>
    </w:p>
    <w:p w:rsidR="005B2857" w:rsidRPr="00C66A55" w:rsidRDefault="005B2857" w:rsidP="003436B6">
      <w:pPr>
        <w:ind w:left="1004"/>
        <w:rPr>
          <w:rFonts w:ascii="Cambria" w:hAnsi="Cambria"/>
        </w:rPr>
      </w:pPr>
      <w:bookmarkStart w:id="0" w:name="_GoBack"/>
      <w:bookmarkEnd w:id="0"/>
    </w:p>
    <w:p w:rsidR="003436B6" w:rsidRPr="00C66A55" w:rsidRDefault="003436B6" w:rsidP="003436B6">
      <w:pPr>
        <w:numPr>
          <w:ilvl w:val="0"/>
          <w:numId w:val="19"/>
        </w:numPr>
        <w:rPr>
          <w:rFonts w:ascii="Cambria" w:hAnsi="Cambria"/>
        </w:rPr>
      </w:pPr>
      <w:r w:rsidRPr="00C66A55">
        <w:rPr>
          <w:rFonts w:ascii="Cambria" w:hAnsi="Cambria"/>
        </w:rPr>
        <w:lastRenderedPageBreak/>
        <w:t>Dane opiekuna/ów praktykanta/stażysty (imię i nazwisko, nr kontaktowy):</w:t>
      </w:r>
    </w:p>
    <w:p w:rsidR="003436B6" w:rsidRPr="00C66A55" w:rsidRDefault="003436B6" w:rsidP="003436B6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…………………………………………………………………………………..........</w:t>
      </w:r>
      <w:r w:rsidR="00AC29F1" w:rsidRPr="00C66A55">
        <w:rPr>
          <w:rFonts w:ascii="Cambria" w:hAnsi="Cambria"/>
        </w:rPr>
        <w:t>........................................</w:t>
      </w:r>
    </w:p>
    <w:p w:rsidR="003436B6" w:rsidRPr="00C66A55" w:rsidRDefault="003436B6" w:rsidP="003436B6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………………………………………………………………………………………</w:t>
      </w:r>
      <w:r w:rsidR="00AC29F1" w:rsidRPr="00C66A55">
        <w:rPr>
          <w:rFonts w:ascii="Cambria" w:hAnsi="Cambria"/>
        </w:rPr>
        <w:t>……………………………..</w:t>
      </w:r>
    </w:p>
    <w:p w:rsidR="00AC29F1" w:rsidRPr="00C66A55" w:rsidRDefault="003436B6" w:rsidP="00AC29F1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………………………………………………………………………………………</w:t>
      </w:r>
      <w:r w:rsidR="00AC29F1" w:rsidRPr="00C66A55">
        <w:rPr>
          <w:rFonts w:ascii="Cambria" w:hAnsi="Cambria"/>
        </w:rPr>
        <w:t>…………………………….</w:t>
      </w:r>
    </w:p>
    <w:p w:rsidR="003556CC" w:rsidRPr="00C66A55" w:rsidRDefault="003556CC" w:rsidP="00AC29F1">
      <w:pPr>
        <w:ind w:left="1004"/>
        <w:rPr>
          <w:rFonts w:ascii="Cambria" w:hAnsi="Cambria"/>
        </w:rPr>
      </w:pPr>
      <w:r w:rsidRPr="00C66A55"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DA69A7" w:rsidRPr="00C66A55" w:rsidRDefault="00DA69A7" w:rsidP="00DA69A7">
      <w:pPr>
        <w:ind w:left="1004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67"/>
        <w:gridCol w:w="1748"/>
        <w:gridCol w:w="1976"/>
        <w:gridCol w:w="2527"/>
      </w:tblGrid>
      <w:tr w:rsidR="00C66A55" w:rsidRPr="00C66A55" w:rsidTr="00C66A55">
        <w:tc>
          <w:tcPr>
            <w:tcW w:w="543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Lp.</w:t>
            </w:r>
          </w:p>
        </w:tc>
        <w:tc>
          <w:tcPr>
            <w:tcW w:w="1967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Zawód</w:t>
            </w:r>
            <w:r w:rsidR="007F157F" w:rsidRPr="00C66A55">
              <w:rPr>
                <w:rFonts w:ascii="Cambria" w:hAnsi="Cambria"/>
              </w:rPr>
              <w:t>, w którym będzie odbywana praktyka/staż</w:t>
            </w:r>
          </w:p>
        </w:tc>
        <w:tc>
          <w:tcPr>
            <w:tcW w:w="1576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 xml:space="preserve">Ilość </w:t>
            </w:r>
            <w:r w:rsidR="007F157F" w:rsidRPr="00C66A55">
              <w:rPr>
                <w:rFonts w:ascii="Cambria" w:hAnsi="Cambria"/>
              </w:rPr>
              <w:t>miejsc praktyki/stażu</w:t>
            </w:r>
          </w:p>
        </w:tc>
        <w:tc>
          <w:tcPr>
            <w:tcW w:w="1976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 xml:space="preserve">Okres </w:t>
            </w:r>
            <w:r w:rsidR="007F157F" w:rsidRPr="00C66A55">
              <w:rPr>
                <w:rFonts w:ascii="Cambria" w:hAnsi="Cambria"/>
              </w:rPr>
              <w:t>realizacji praktyki/stażu</w:t>
            </w:r>
          </w:p>
        </w:tc>
        <w:tc>
          <w:tcPr>
            <w:tcW w:w="2309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Imię i nazwisko opiekuna praktykanta/stażysty*</w:t>
            </w: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3436B6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3436B6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3436B6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3436B6" w:rsidRPr="00C66A55" w:rsidRDefault="003436B6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6.</w:t>
            </w:r>
          </w:p>
        </w:tc>
        <w:tc>
          <w:tcPr>
            <w:tcW w:w="1967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7.</w:t>
            </w:r>
          </w:p>
        </w:tc>
        <w:tc>
          <w:tcPr>
            <w:tcW w:w="1967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8.</w:t>
            </w:r>
          </w:p>
        </w:tc>
        <w:tc>
          <w:tcPr>
            <w:tcW w:w="1967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9.</w:t>
            </w:r>
          </w:p>
        </w:tc>
        <w:tc>
          <w:tcPr>
            <w:tcW w:w="1967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10.</w:t>
            </w:r>
          </w:p>
        </w:tc>
        <w:tc>
          <w:tcPr>
            <w:tcW w:w="1967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11.</w:t>
            </w:r>
          </w:p>
        </w:tc>
        <w:tc>
          <w:tcPr>
            <w:tcW w:w="1967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</w:tr>
      <w:tr w:rsidR="00C66A55" w:rsidRPr="00C66A55" w:rsidTr="00C66A55">
        <w:tc>
          <w:tcPr>
            <w:tcW w:w="543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  <w:r w:rsidRPr="00C66A55">
              <w:rPr>
                <w:rFonts w:ascii="Cambria" w:hAnsi="Cambria"/>
              </w:rPr>
              <w:t>12.</w:t>
            </w:r>
          </w:p>
        </w:tc>
        <w:tc>
          <w:tcPr>
            <w:tcW w:w="1967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5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1976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  <w:tc>
          <w:tcPr>
            <w:tcW w:w="2309" w:type="dxa"/>
            <w:shd w:val="clear" w:color="auto" w:fill="auto"/>
          </w:tcPr>
          <w:p w:rsidR="00921411" w:rsidRPr="00C66A55" w:rsidRDefault="00921411" w:rsidP="00FD786F">
            <w:pPr>
              <w:rPr>
                <w:rFonts w:ascii="Cambria" w:hAnsi="Cambria"/>
              </w:rPr>
            </w:pPr>
          </w:p>
        </w:tc>
      </w:tr>
    </w:tbl>
    <w:p w:rsidR="00FD786F" w:rsidRPr="00C66A55" w:rsidRDefault="003436B6" w:rsidP="003436B6">
      <w:pPr>
        <w:rPr>
          <w:rFonts w:ascii="Cambria" w:hAnsi="Cambria"/>
          <w:sz w:val="20"/>
          <w:szCs w:val="20"/>
        </w:rPr>
      </w:pPr>
      <w:r w:rsidRPr="00C66A55">
        <w:rPr>
          <w:rFonts w:ascii="Cambria" w:hAnsi="Cambria"/>
          <w:sz w:val="20"/>
          <w:szCs w:val="20"/>
        </w:rPr>
        <w:t>*Na jednego opiekuna praktykanta/stażysty</w:t>
      </w:r>
      <w:r w:rsidR="00921411" w:rsidRPr="00C66A55">
        <w:rPr>
          <w:rFonts w:ascii="Cambria" w:hAnsi="Cambria"/>
          <w:sz w:val="20"/>
          <w:szCs w:val="20"/>
        </w:rPr>
        <w:t xml:space="preserve">, podczas </w:t>
      </w:r>
      <w:r w:rsidR="007F157F" w:rsidRPr="00C66A55">
        <w:rPr>
          <w:rFonts w:ascii="Cambria" w:hAnsi="Cambria"/>
          <w:sz w:val="20"/>
          <w:szCs w:val="20"/>
        </w:rPr>
        <w:t>realizacji 150 godzinnej praktyki/stażu</w:t>
      </w:r>
      <w:r w:rsidRPr="00C66A55">
        <w:rPr>
          <w:rFonts w:ascii="Cambria" w:hAnsi="Cambria"/>
          <w:sz w:val="20"/>
          <w:szCs w:val="20"/>
        </w:rPr>
        <w:t xml:space="preserve"> przypada maksymalnie 6 praktykantów/stażystów</w:t>
      </w:r>
    </w:p>
    <w:p w:rsidR="00921411" w:rsidRPr="00C66A55" w:rsidRDefault="00921411" w:rsidP="003436B6">
      <w:pPr>
        <w:rPr>
          <w:rFonts w:ascii="Cambria" w:hAnsi="Cambria"/>
        </w:rPr>
      </w:pPr>
    </w:p>
    <w:p w:rsidR="00921411" w:rsidRPr="00C66A55" w:rsidRDefault="00921411" w:rsidP="007F157F">
      <w:pPr>
        <w:jc w:val="both"/>
        <w:rPr>
          <w:rFonts w:ascii="Cambria" w:hAnsi="Cambria"/>
          <w:b/>
          <w:sz w:val="22"/>
          <w:szCs w:val="22"/>
        </w:rPr>
      </w:pPr>
      <w:r w:rsidRPr="00C66A55">
        <w:rPr>
          <w:rFonts w:ascii="Cambria" w:hAnsi="Cambria"/>
          <w:b/>
          <w:sz w:val="22"/>
          <w:szCs w:val="22"/>
        </w:rPr>
        <w:t>Oświadczam, że:</w:t>
      </w:r>
    </w:p>
    <w:p w:rsidR="00921411" w:rsidRPr="00C66A55" w:rsidRDefault="00A12D5E" w:rsidP="007F157F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C66A55">
        <w:rPr>
          <w:rFonts w:ascii="Cambria" w:hAnsi="Cambria"/>
          <w:sz w:val="22"/>
          <w:szCs w:val="22"/>
        </w:rPr>
        <w:t>W stosunku do firmy/przedsiębiorstwa/gospodarstwa</w:t>
      </w:r>
      <w:r w:rsidR="00921411" w:rsidRPr="00C66A55">
        <w:rPr>
          <w:rFonts w:ascii="Cambria" w:hAnsi="Cambria"/>
          <w:sz w:val="22"/>
          <w:szCs w:val="22"/>
        </w:rPr>
        <w:t>, nie toczy się postępowanie upadłościowe i nie został zgłoszony wniosek o jej likwidację.</w:t>
      </w:r>
    </w:p>
    <w:p w:rsidR="00921411" w:rsidRPr="00C66A55" w:rsidRDefault="00A12D5E" w:rsidP="007F157F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C66A55">
        <w:rPr>
          <w:rFonts w:ascii="Cambria" w:hAnsi="Cambria"/>
          <w:sz w:val="22"/>
          <w:szCs w:val="22"/>
        </w:rPr>
        <w:t>Firma/przedsiębiorstwo/gospodarstwo</w:t>
      </w:r>
      <w:r w:rsidR="00921411" w:rsidRPr="00C66A55">
        <w:rPr>
          <w:rFonts w:ascii="Cambria" w:hAnsi="Cambria"/>
          <w:sz w:val="22"/>
          <w:szCs w:val="22"/>
        </w:rPr>
        <w:t xml:space="preserve"> nie posiada zobowiązań wobec ZUS i US.</w:t>
      </w:r>
    </w:p>
    <w:p w:rsidR="00921411" w:rsidRPr="00C66A55" w:rsidRDefault="00921411" w:rsidP="007F157F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C66A55">
        <w:rPr>
          <w:rFonts w:ascii="Cambria" w:hAnsi="Cambria"/>
          <w:sz w:val="22"/>
          <w:szCs w:val="22"/>
        </w:rPr>
        <w:t xml:space="preserve">W okresie 365 dni przed dniem złożenia niniejszego wniosku nie zostałem skazany prawomocnym wyrokiem za naruszenie praw pracowniczych lub nie jestem objęty postępowaniem wyjaśniającym w tej sprawie. </w:t>
      </w:r>
    </w:p>
    <w:p w:rsidR="00921411" w:rsidRPr="00C66A55" w:rsidRDefault="00921411" w:rsidP="007F157F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C66A55">
        <w:rPr>
          <w:rFonts w:ascii="Cambria" w:hAnsi="Cambria"/>
          <w:sz w:val="22"/>
          <w:szCs w:val="22"/>
        </w:rPr>
        <w:t>Wyrażam zgodę na przetwarzanie moich danych  zgodnie z art. 23 ustawy z dnia 29 sierpnia 1997r. o ochronie danych osobowych</w:t>
      </w:r>
      <w:r w:rsidR="005B2857">
        <w:rPr>
          <w:rFonts w:ascii="Cambria" w:hAnsi="Cambria"/>
          <w:sz w:val="22"/>
          <w:szCs w:val="22"/>
        </w:rPr>
        <w:t xml:space="preserve"> (Dz. U. z 2016 r. poz. 922</w:t>
      </w:r>
      <w:r w:rsidR="007F157F" w:rsidRPr="00C66A55">
        <w:rPr>
          <w:rFonts w:ascii="Cambria" w:hAnsi="Cambria"/>
          <w:sz w:val="22"/>
          <w:szCs w:val="22"/>
        </w:rPr>
        <w:t xml:space="preserve"> z </w:t>
      </w:r>
      <w:proofErr w:type="spellStart"/>
      <w:r w:rsidR="007F157F" w:rsidRPr="00C66A55">
        <w:rPr>
          <w:rFonts w:ascii="Cambria" w:hAnsi="Cambria"/>
          <w:sz w:val="22"/>
          <w:szCs w:val="22"/>
        </w:rPr>
        <w:t>późn</w:t>
      </w:r>
      <w:proofErr w:type="spellEnd"/>
      <w:r w:rsidR="007F157F" w:rsidRPr="00C66A55">
        <w:rPr>
          <w:rFonts w:ascii="Cambria" w:hAnsi="Cambria"/>
          <w:sz w:val="22"/>
          <w:szCs w:val="22"/>
        </w:rPr>
        <w:t>. zm.).</w:t>
      </w:r>
    </w:p>
    <w:p w:rsidR="00921411" w:rsidRPr="00C66A55" w:rsidRDefault="00921411" w:rsidP="007F157F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C66A55">
        <w:rPr>
          <w:rFonts w:ascii="Cambria" w:hAnsi="Cambria"/>
          <w:sz w:val="22"/>
          <w:szCs w:val="22"/>
        </w:rPr>
        <w:t>Wyrażam zgodę na wykorzystanie powyższych danych w zakresie realizacji projektu pn. „Wybieram przyszłość zawodową – podniesienie jakości szkolnictwa  zawodowego w Powiecie Starogardzkim” współfinansowanego ze środków Europejskiego Funduszu Społecznego w ramach Regionalnego Programu Operacyjnego dla Województwa Pomorskiego na lata 2014-2020 (Ustawa z dnia 29 sierpnia 1997 r. o</w:t>
      </w:r>
      <w:r w:rsidR="007F157F" w:rsidRPr="00C66A55">
        <w:rPr>
          <w:rFonts w:ascii="Cambria" w:hAnsi="Cambria"/>
          <w:sz w:val="22"/>
          <w:szCs w:val="22"/>
        </w:rPr>
        <w:t xml:space="preserve"> ochronie danych osobowych (</w:t>
      </w:r>
      <w:r w:rsidR="005B2857">
        <w:rPr>
          <w:rFonts w:ascii="Cambria" w:hAnsi="Cambria"/>
          <w:sz w:val="22"/>
          <w:szCs w:val="22"/>
        </w:rPr>
        <w:t>Dz. U. z 2016 r. poz. 922</w:t>
      </w:r>
      <w:r w:rsidRPr="00C66A55">
        <w:rPr>
          <w:rFonts w:ascii="Cambria" w:hAnsi="Cambria"/>
          <w:sz w:val="22"/>
          <w:szCs w:val="22"/>
        </w:rPr>
        <w:t xml:space="preserve"> z </w:t>
      </w:r>
      <w:proofErr w:type="spellStart"/>
      <w:r w:rsidRPr="00C66A55">
        <w:rPr>
          <w:rFonts w:ascii="Cambria" w:hAnsi="Cambria"/>
          <w:sz w:val="22"/>
          <w:szCs w:val="22"/>
        </w:rPr>
        <w:t>późn</w:t>
      </w:r>
      <w:proofErr w:type="spellEnd"/>
      <w:r w:rsidRPr="00C66A55">
        <w:rPr>
          <w:rFonts w:ascii="Cambria" w:hAnsi="Cambria"/>
          <w:sz w:val="22"/>
          <w:szCs w:val="22"/>
        </w:rPr>
        <w:t>. zm.)</w:t>
      </w:r>
      <w:r w:rsidR="007F157F" w:rsidRPr="00C66A55">
        <w:rPr>
          <w:rFonts w:ascii="Cambria" w:hAnsi="Cambria"/>
          <w:sz w:val="22"/>
          <w:szCs w:val="22"/>
        </w:rPr>
        <w:t>.</w:t>
      </w:r>
    </w:p>
    <w:p w:rsidR="007F157F" w:rsidRPr="00C66A55" w:rsidRDefault="007F157F" w:rsidP="007F157F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C66A55">
        <w:rPr>
          <w:rFonts w:ascii="Cambria" w:hAnsi="Cambria"/>
          <w:sz w:val="22"/>
          <w:szCs w:val="22"/>
        </w:rPr>
        <w:t>Dane zawarte w niniejszym zgłoszeniu są zgodne z prawdą.</w:t>
      </w:r>
    </w:p>
    <w:p w:rsidR="00A12D5E" w:rsidRPr="00C66A55" w:rsidRDefault="00A12D5E" w:rsidP="007F157F">
      <w:pPr>
        <w:numPr>
          <w:ilvl w:val="0"/>
          <w:numId w:val="21"/>
        </w:numPr>
        <w:jc w:val="both"/>
        <w:rPr>
          <w:rFonts w:ascii="Cambria" w:hAnsi="Cambria"/>
          <w:b/>
          <w:i/>
          <w:sz w:val="22"/>
          <w:szCs w:val="22"/>
        </w:rPr>
      </w:pPr>
      <w:r w:rsidRPr="00C66A55">
        <w:rPr>
          <w:rFonts w:ascii="Cambria" w:hAnsi="Cambria"/>
          <w:sz w:val="22"/>
          <w:szCs w:val="22"/>
        </w:rPr>
        <w:t xml:space="preserve">Zapoznałem się z </w:t>
      </w:r>
      <w:r w:rsidRPr="00C66A55">
        <w:rPr>
          <w:rFonts w:ascii="Cambria" w:hAnsi="Cambria"/>
          <w:b/>
          <w:i/>
          <w:sz w:val="22"/>
          <w:szCs w:val="22"/>
        </w:rPr>
        <w:t>Regulaminem</w:t>
      </w:r>
      <w:r w:rsidR="00AC29F1" w:rsidRPr="00C66A55">
        <w:rPr>
          <w:rFonts w:ascii="Cambria" w:hAnsi="Cambria"/>
          <w:b/>
          <w:i/>
          <w:sz w:val="22"/>
          <w:szCs w:val="22"/>
        </w:rPr>
        <w:t xml:space="preserve"> udziału w praktykach zawodowych/stażach zawodowych w ramach projektu „Wybieram przyszłość zawodową – podniesienie jakości szkolnictwa zawodowego w Powiecie Starogardzkim”</w:t>
      </w:r>
      <w:r w:rsidR="00AC29F1" w:rsidRPr="00C66A55">
        <w:rPr>
          <w:rFonts w:ascii="Cambria" w:hAnsi="Cambria"/>
          <w:sz w:val="22"/>
          <w:szCs w:val="22"/>
        </w:rPr>
        <w:t>, akceptuję jego postanowienia i zobowiązuję się do ich przestrzegania.</w:t>
      </w:r>
    </w:p>
    <w:p w:rsidR="00A12D5E" w:rsidRPr="00C66A55" w:rsidRDefault="00A12D5E" w:rsidP="00A12D5E">
      <w:pPr>
        <w:ind w:left="644"/>
        <w:jc w:val="both"/>
        <w:rPr>
          <w:rFonts w:ascii="Cambria" w:hAnsi="Cambria"/>
        </w:rPr>
      </w:pPr>
    </w:p>
    <w:p w:rsidR="00A12D5E" w:rsidRPr="00C66A55" w:rsidRDefault="00A12D5E" w:rsidP="00A12D5E">
      <w:pPr>
        <w:ind w:left="644"/>
        <w:jc w:val="both"/>
        <w:rPr>
          <w:rFonts w:ascii="Cambria" w:hAnsi="Cambria"/>
        </w:rPr>
      </w:pPr>
    </w:p>
    <w:p w:rsidR="00A12D5E" w:rsidRPr="00C66A55" w:rsidRDefault="00A12D5E" w:rsidP="00A12D5E">
      <w:pPr>
        <w:ind w:left="644"/>
        <w:jc w:val="both"/>
        <w:rPr>
          <w:rFonts w:ascii="Cambria" w:hAnsi="Cambria"/>
          <w:sz w:val="22"/>
          <w:szCs w:val="22"/>
        </w:rPr>
      </w:pPr>
    </w:p>
    <w:p w:rsidR="00AC29F1" w:rsidRPr="00C66A55" w:rsidRDefault="00AC29F1" w:rsidP="00A12D5E">
      <w:pPr>
        <w:ind w:left="644"/>
        <w:jc w:val="both"/>
        <w:rPr>
          <w:rFonts w:ascii="Cambria" w:hAnsi="Cambria"/>
          <w:sz w:val="22"/>
          <w:szCs w:val="22"/>
        </w:rPr>
      </w:pPr>
    </w:p>
    <w:p w:rsidR="00A12D5E" w:rsidRPr="00C66A55" w:rsidRDefault="00AC29F1" w:rsidP="00A12D5E">
      <w:pPr>
        <w:ind w:left="644"/>
        <w:jc w:val="right"/>
        <w:rPr>
          <w:rFonts w:ascii="Cambria" w:hAnsi="Cambria"/>
          <w:sz w:val="22"/>
          <w:szCs w:val="22"/>
        </w:rPr>
      </w:pPr>
      <w:r w:rsidRPr="00C66A55">
        <w:rPr>
          <w:rFonts w:ascii="Cambria" w:hAnsi="Cambria"/>
          <w:sz w:val="22"/>
          <w:szCs w:val="22"/>
        </w:rPr>
        <w:t>………………………</w:t>
      </w:r>
      <w:r w:rsidR="00A12D5E" w:rsidRPr="00C66A55">
        <w:rPr>
          <w:rFonts w:ascii="Cambria" w:hAnsi="Cambria"/>
          <w:sz w:val="22"/>
          <w:szCs w:val="22"/>
        </w:rPr>
        <w:t>……………………………………………………</w:t>
      </w:r>
    </w:p>
    <w:p w:rsidR="00A12D5E" w:rsidRPr="00C66A55" w:rsidRDefault="00A12D5E" w:rsidP="00A12D5E">
      <w:pPr>
        <w:ind w:left="644"/>
        <w:jc w:val="right"/>
        <w:rPr>
          <w:rFonts w:ascii="Cambria" w:hAnsi="Cambria"/>
          <w:sz w:val="22"/>
          <w:szCs w:val="22"/>
        </w:rPr>
      </w:pPr>
      <w:r w:rsidRPr="00C66A55">
        <w:rPr>
          <w:rFonts w:ascii="Cambria" w:hAnsi="Cambria"/>
          <w:sz w:val="22"/>
          <w:szCs w:val="22"/>
        </w:rPr>
        <w:t>Pieczątka i podpis Przyjmującego na praktykę/staż</w:t>
      </w:r>
    </w:p>
    <w:sectPr w:rsidR="00A12D5E" w:rsidRPr="00C66A55" w:rsidSect="007E2773">
      <w:headerReference w:type="default" r:id="rId7"/>
      <w:footerReference w:type="default" r:id="rId8"/>
      <w:pgSz w:w="11906" w:h="16838"/>
      <w:pgMar w:top="1797" w:right="1417" w:bottom="107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DE" w:rsidRDefault="00184ADE">
      <w:r>
        <w:separator/>
      </w:r>
    </w:p>
  </w:endnote>
  <w:endnote w:type="continuationSeparator" w:id="0">
    <w:p w:rsidR="00184ADE" w:rsidRDefault="0018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73" w:rsidRDefault="007E2773">
    <w:pPr>
      <w:pBdr>
        <w:top w:val="single" w:sz="4" w:space="0" w:color="000000"/>
      </w:pBdr>
      <w:tabs>
        <w:tab w:val="center" w:pos="4536"/>
        <w:tab w:val="right" w:pos="9072"/>
      </w:tabs>
      <w:jc w:val="center"/>
    </w:pPr>
    <w:r>
      <w:t>Regionalny Program Operacyjny Województwa Pomorskiego na lata  2014 - 2020</w:t>
    </w:r>
  </w:p>
  <w:p w:rsidR="007E2773" w:rsidRDefault="007E2773"/>
  <w:p w:rsidR="007E2773" w:rsidRDefault="007E2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DE" w:rsidRDefault="00184ADE">
      <w:r>
        <w:separator/>
      </w:r>
    </w:p>
  </w:footnote>
  <w:footnote w:type="continuationSeparator" w:id="0">
    <w:p w:rsidR="00184ADE" w:rsidRDefault="0018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73" w:rsidRDefault="00184A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7pt;margin-top:-18.55pt;width:553.45pt;height:59.5pt;z-index:2">
          <v:imagedata r:id="rId1" o:title=""/>
        </v:shape>
      </w:pict>
    </w:r>
    <w:r>
      <w:rPr>
        <w:noProof/>
      </w:rPr>
      <w:pict>
        <v:shape id="Obraz 2" o:spid="_x0000_s2050" type="#_x0000_t75" alt="listownik-mono-Pomorskie-FE-UMWP-UE-EFRR-RPO2014-2020-2015-nag" style="position:absolute;margin-left:-54pt;margin-top:-63pt;width:552.75pt;height:59.25pt;z-index:1;visibility:visible;mso-position-horizontal-relative:margin;mso-position-vertical-relative:page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B7E7A3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19F56A5"/>
    <w:multiLevelType w:val="hybridMultilevel"/>
    <w:tmpl w:val="6908D4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921842"/>
    <w:multiLevelType w:val="hybridMultilevel"/>
    <w:tmpl w:val="700A89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1839D1"/>
    <w:multiLevelType w:val="hybridMultilevel"/>
    <w:tmpl w:val="A608ED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BA569C"/>
    <w:multiLevelType w:val="hybridMultilevel"/>
    <w:tmpl w:val="BEE61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17162"/>
    <w:multiLevelType w:val="hybridMultilevel"/>
    <w:tmpl w:val="4CC6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2FA8"/>
    <w:multiLevelType w:val="hybridMultilevel"/>
    <w:tmpl w:val="F18C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1B0C"/>
    <w:multiLevelType w:val="hybridMultilevel"/>
    <w:tmpl w:val="89A624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93C65"/>
    <w:multiLevelType w:val="hybridMultilevel"/>
    <w:tmpl w:val="3E4E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7CE0"/>
    <w:multiLevelType w:val="hybridMultilevel"/>
    <w:tmpl w:val="E06063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1533B1"/>
    <w:multiLevelType w:val="hybridMultilevel"/>
    <w:tmpl w:val="93F8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91C46"/>
    <w:multiLevelType w:val="hybridMultilevel"/>
    <w:tmpl w:val="F98E6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A3FAB"/>
    <w:multiLevelType w:val="hybridMultilevel"/>
    <w:tmpl w:val="AD9E2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66F96"/>
    <w:multiLevelType w:val="hybridMultilevel"/>
    <w:tmpl w:val="7BF4E0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3A7715"/>
    <w:multiLevelType w:val="hybridMultilevel"/>
    <w:tmpl w:val="6CB6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7A65"/>
    <w:multiLevelType w:val="hybridMultilevel"/>
    <w:tmpl w:val="3E4E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56AEA"/>
    <w:multiLevelType w:val="hybridMultilevel"/>
    <w:tmpl w:val="0F7434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E541E"/>
    <w:multiLevelType w:val="hybridMultilevel"/>
    <w:tmpl w:val="AEAC9E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E7DB2"/>
    <w:multiLevelType w:val="hybridMultilevel"/>
    <w:tmpl w:val="F048C0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04F70DD"/>
    <w:multiLevelType w:val="hybridMultilevel"/>
    <w:tmpl w:val="76FC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06AD0"/>
    <w:multiLevelType w:val="hybridMultilevel"/>
    <w:tmpl w:val="B778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E5B38"/>
    <w:multiLevelType w:val="hybridMultilevel"/>
    <w:tmpl w:val="0328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4"/>
  </w:num>
  <w:num w:numId="5">
    <w:abstractNumId w:val="24"/>
  </w:num>
  <w:num w:numId="6">
    <w:abstractNumId w:val="12"/>
  </w:num>
  <w:num w:numId="7">
    <w:abstractNumId w:val="9"/>
  </w:num>
  <w:num w:numId="8">
    <w:abstractNumId w:val="25"/>
  </w:num>
  <w:num w:numId="9">
    <w:abstractNumId w:val="8"/>
  </w:num>
  <w:num w:numId="10">
    <w:abstractNumId w:val="13"/>
  </w:num>
  <w:num w:numId="11">
    <w:abstractNumId w:val="17"/>
  </w:num>
  <w:num w:numId="12">
    <w:abstractNumId w:val="6"/>
  </w:num>
  <w:num w:numId="13">
    <w:abstractNumId w:val="20"/>
  </w:num>
  <w:num w:numId="14">
    <w:abstractNumId w:val="22"/>
  </w:num>
  <w:num w:numId="15">
    <w:abstractNumId w:val="15"/>
  </w:num>
  <w:num w:numId="16">
    <w:abstractNumId w:val="11"/>
  </w:num>
  <w:num w:numId="17">
    <w:abstractNumId w:val="21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773"/>
    <w:rsid w:val="001326C1"/>
    <w:rsid w:val="00153686"/>
    <w:rsid w:val="001831A2"/>
    <w:rsid w:val="00184ADE"/>
    <w:rsid w:val="001B38AB"/>
    <w:rsid w:val="001B6727"/>
    <w:rsid w:val="002A127F"/>
    <w:rsid w:val="002E275C"/>
    <w:rsid w:val="003436B6"/>
    <w:rsid w:val="003556CC"/>
    <w:rsid w:val="00370B4C"/>
    <w:rsid w:val="00442E96"/>
    <w:rsid w:val="004500EC"/>
    <w:rsid w:val="004B3D53"/>
    <w:rsid w:val="00530855"/>
    <w:rsid w:val="0057673B"/>
    <w:rsid w:val="005B2857"/>
    <w:rsid w:val="005C0602"/>
    <w:rsid w:val="005C5263"/>
    <w:rsid w:val="006515E0"/>
    <w:rsid w:val="007E2773"/>
    <w:rsid w:val="007F157F"/>
    <w:rsid w:val="008C100C"/>
    <w:rsid w:val="008E3132"/>
    <w:rsid w:val="00921411"/>
    <w:rsid w:val="009A5F2C"/>
    <w:rsid w:val="00A06184"/>
    <w:rsid w:val="00A12D5E"/>
    <w:rsid w:val="00A21858"/>
    <w:rsid w:val="00A53A06"/>
    <w:rsid w:val="00A92C88"/>
    <w:rsid w:val="00AB53FB"/>
    <w:rsid w:val="00AC29F1"/>
    <w:rsid w:val="00B44E2F"/>
    <w:rsid w:val="00B87A7E"/>
    <w:rsid w:val="00B96F0B"/>
    <w:rsid w:val="00BA1744"/>
    <w:rsid w:val="00BC5293"/>
    <w:rsid w:val="00C55689"/>
    <w:rsid w:val="00C66A55"/>
    <w:rsid w:val="00CD76C4"/>
    <w:rsid w:val="00CF3A72"/>
    <w:rsid w:val="00D47D5C"/>
    <w:rsid w:val="00D5046D"/>
    <w:rsid w:val="00DA69A7"/>
    <w:rsid w:val="00E4058B"/>
    <w:rsid w:val="00E5134F"/>
    <w:rsid w:val="00E55C78"/>
    <w:rsid w:val="00EC6931"/>
    <w:rsid w:val="00EF4E31"/>
    <w:rsid w:val="00F17AB2"/>
    <w:rsid w:val="00F64A45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619F5E8A-44F7-493B-9091-FF3E9489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uppressAutoHyphens w:val="0"/>
      <w:jc w:val="center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 w:val="0"/>
      <w:jc w:val="right"/>
      <w:outlineLvl w:val="1"/>
    </w:pPr>
    <w:rPr>
      <w:rFonts w:ascii="Calibri" w:hAnsi="Calibri" w:cs="Calibri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Calibri" w:hAnsi="Calibri" w:cs="Calibri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57"/>
      <w:ind w:left="-12"/>
      <w:jc w:val="right"/>
      <w:outlineLvl w:val="3"/>
    </w:pPr>
    <w:rPr>
      <w:rFonts w:ascii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ar-SA" w:bidi="ar-SA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cs="Calibri"/>
      <w:sz w:val="22"/>
      <w:szCs w:val="22"/>
    </w:rPr>
  </w:style>
  <w:style w:type="paragraph" w:customStyle="1" w:styleId="Style20">
    <w:name w:val="Style20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74" w:lineRule="exact"/>
      <w:ind w:hanging="418"/>
      <w:jc w:val="both"/>
    </w:pPr>
    <w:rPr>
      <w:lang w:eastAsia="pl-PL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right"/>
    </w:pPr>
    <w:rPr>
      <w:rFonts w:ascii="Calibri" w:hAnsi="Calibri" w:cs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rFonts w:ascii="Calibri" w:hAnsi="Calibri" w:cs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  <w:lang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Default">
    <w:name w:val="Default"/>
    <w:basedOn w:val="Normalny"/>
    <w:rsid w:val="00CD76C4"/>
    <w:pPr>
      <w:autoSpaceDE w:val="0"/>
      <w:spacing w:line="200" w:lineRule="atLeast"/>
    </w:pPr>
    <w:rPr>
      <w:color w:val="000000"/>
      <w:lang w:eastAsia="hi-IN" w:bidi="hi-IN"/>
    </w:rPr>
  </w:style>
  <w:style w:type="table" w:styleId="Tabela-Siatka">
    <w:name w:val="Table Grid"/>
    <w:basedOn w:val="Standardowy"/>
    <w:uiPriority w:val="59"/>
    <w:rsid w:val="00DA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Jagoda Chylicka</cp:lastModifiedBy>
  <cp:revision>5</cp:revision>
  <cp:lastPrinted>2018-05-10T06:01:00Z</cp:lastPrinted>
  <dcterms:created xsi:type="dcterms:W3CDTF">2017-05-31T12:57:00Z</dcterms:created>
  <dcterms:modified xsi:type="dcterms:W3CDTF">2018-05-10T06:03:00Z</dcterms:modified>
</cp:coreProperties>
</file>